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AB" w:rsidRDefault="00B143AB" w:rsidP="007D100B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-771525</wp:posOffset>
            </wp:positionV>
            <wp:extent cx="1311910" cy="914400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67865" w:rsidRDefault="00B143AB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DF" w:rsidRDefault="00B579DF" w:rsidP="00B579DF">
                            <w:pPr>
                              <w:pStyle w:val="Heading1"/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00tQIAALo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" filled="f" stroked="f">
                <v:textbox style="mso-fit-shape-to-text:t">
                  <w:txbxContent>
                    <w:p w:rsidR="00B579DF" w:rsidRDefault="00B579DF" w:rsidP="00B579DF">
                      <w:pPr>
                        <w:pStyle w:val="Heading1"/>
                        <w:ind w:right="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</w:p>
    <w:p w:rsidR="00B143AB" w:rsidRPr="00275BB5" w:rsidRDefault="00B143AB" w:rsidP="00682C69">
      <w:pPr>
        <w:pStyle w:val="Heading2"/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1C7479" w:rsidP="001C7479">
            <w:pPr>
              <w:pStyle w:val="BodyText"/>
            </w:pPr>
            <w:r>
              <w:t>Date of Birth: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8F5BCD" w:rsidP="00682C69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  <w:bookmarkEnd w:id="17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D6155E">
              <w:instrText xml:space="preserve"> FORMCHECKBOX </w:instrText>
            </w:r>
            <w:r w:rsidR="007D100B">
              <w:fldChar w:fldCharType="separate"/>
            </w:r>
            <w:r w:rsidRPr="00D6155E">
              <w:fldChar w:fldCharType="end"/>
            </w:r>
            <w:bookmarkEnd w:id="18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lastRenderedPageBreak/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D100B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C747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100B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43AB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4A6D556-89B0-4234-B887-5E2C0C0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nell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chennell Heard</dc:creator>
  <cp:lastModifiedBy>Heard</cp:lastModifiedBy>
  <cp:revision>4</cp:revision>
  <cp:lastPrinted>2017-05-27T14:58:00Z</cp:lastPrinted>
  <dcterms:created xsi:type="dcterms:W3CDTF">2012-01-18T18:02:00Z</dcterms:created>
  <dcterms:modified xsi:type="dcterms:W3CDTF">2017-05-27T14:59:00Z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